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0438D2">
        <w:rPr>
          <w:b/>
          <w:bCs/>
          <w:sz w:val="22"/>
          <w:szCs w:val="22"/>
        </w:rPr>
        <w:t xml:space="preserve">Краснодар </w:t>
      </w:r>
      <w:r w:rsidR="000C69CF">
        <w:rPr>
          <w:b/>
          <w:bCs/>
          <w:sz w:val="22"/>
          <w:szCs w:val="22"/>
        </w:rPr>
        <w:t xml:space="preserve">«» </w:t>
      </w:r>
      <w:r>
        <w:rPr>
          <w:b/>
          <w:bCs/>
          <w:sz w:val="22"/>
          <w:szCs w:val="22"/>
        </w:rPr>
        <w:t>201</w:t>
      </w:r>
      <w:r w:rsidR="00050F29">
        <w:rPr>
          <w:b/>
          <w:bCs/>
          <w:sz w:val="22"/>
          <w:szCs w:val="22"/>
          <w:lang w:val="en-US"/>
        </w:rPr>
        <w:t>9</w:t>
      </w:r>
      <w:r w:rsidR="000C69CF">
        <w:rPr>
          <w:b/>
          <w:bCs/>
          <w:sz w:val="22"/>
          <w:szCs w:val="22"/>
        </w:rPr>
        <w:t xml:space="preserve"> г.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D973A4" w:rsidP="00921134">
      <w:pPr>
        <w:pStyle w:val="a6"/>
        <w:ind w:firstLine="708"/>
        <w:rPr>
          <w:sz w:val="22"/>
          <w:szCs w:val="22"/>
        </w:rPr>
      </w:pPr>
      <w:r w:rsidRPr="000438D2">
        <w:rPr>
          <w:color w:val="FF0000"/>
          <w:sz w:val="22"/>
          <w:szCs w:val="22"/>
        </w:rPr>
        <w:t>Наименование организации………</w:t>
      </w:r>
      <w:r w:rsidR="00F74FE9" w:rsidRPr="000438D2">
        <w:rPr>
          <w:color w:val="FF0000"/>
          <w:sz w:val="22"/>
          <w:szCs w:val="22"/>
        </w:rPr>
        <w:t>,</w:t>
      </w:r>
      <w:r w:rsidR="000438D2">
        <w:rPr>
          <w:color w:val="FF0000"/>
          <w:sz w:val="22"/>
          <w:szCs w:val="22"/>
        </w:rPr>
        <w:t xml:space="preserve"> 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 w:rsidRPr="000438D2">
        <w:rPr>
          <w:color w:val="FF0000"/>
          <w:sz w:val="22"/>
          <w:szCs w:val="22"/>
        </w:rPr>
        <w:t>должность….. Ф.И.О……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действующ</w:t>
      </w:r>
      <w:r w:rsidR="00921134">
        <w:rPr>
          <w:sz w:val="22"/>
          <w:szCs w:val="22"/>
        </w:rPr>
        <w:t>его</w:t>
      </w:r>
      <w:r w:rsidR="0094525E">
        <w:rPr>
          <w:sz w:val="22"/>
          <w:szCs w:val="22"/>
        </w:rPr>
        <w:t xml:space="preserve"> на основании </w:t>
      </w:r>
      <w:r w:rsidRPr="000438D2">
        <w:rPr>
          <w:color w:val="FF0000"/>
          <w:sz w:val="22"/>
          <w:szCs w:val="22"/>
        </w:rPr>
        <w:t>………</w:t>
      </w:r>
      <w:r w:rsidR="0094525E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именуемый в дальнейшем </w:t>
      </w:r>
      <w:r w:rsidR="000C69CF">
        <w:rPr>
          <w:b/>
          <w:bCs/>
          <w:sz w:val="22"/>
          <w:szCs w:val="22"/>
        </w:rPr>
        <w:t>«Заказчик»,</w:t>
      </w:r>
      <w:r w:rsidR="000C69CF">
        <w:rPr>
          <w:sz w:val="22"/>
          <w:szCs w:val="22"/>
        </w:rPr>
        <w:t xml:space="preserve"> с одной стороны, и </w:t>
      </w:r>
      <w:r w:rsidR="000438D2">
        <w:rPr>
          <w:color w:val="FF0000"/>
          <w:sz w:val="22"/>
          <w:szCs w:val="22"/>
        </w:rPr>
        <w:t>н</w:t>
      </w:r>
      <w:r w:rsidR="000438D2" w:rsidRPr="000438D2">
        <w:rPr>
          <w:color w:val="FF0000"/>
          <w:sz w:val="22"/>
          <w:szCs w:val="22"/>
        </w:rPr>
        <w:t>аименование организации………,</w:t>
      </w:r>
      <w:r w:rsidR="000438D2">
        <w:rPr>
          <w:color w:val="FF0000"/>
          <w:sz w:val="22"/>
          <w:szCs w:val="22"/>
        </w:rPr>
        <w:t xml:space="preserve"> </w:t>
      </w:r>
      <w:r w:rsidR="000438D2">
        <w:rPr>
          <w:sz w:val="22"/>
          <w:szCs w:val="22"/>
        </w:rPr>
        <w:t xml:space="preserve">в лице </w:t>
      </w:r>
      <w:r w:rsidR="000438D2" w:rsidRPr="000438D2">
        <w:rPr>
          <w:color w:val="FF0000"/>
          <w:sz w:val="22"/>
          <w:szCs w:val="22"/>
        </w:rPr>
        <w:t>должность….. Ф.И.О……</w:t>
      </w:r>
      <w:r w:rsidR="000438D2">
        <w:rPr>
          <w:sz w:val="22"/>
          <w:szCs w:val="22"/>
        </w:rPr>
        <w:t xml:space="preserve">,  именуемый </w:t>
      </w:r>
      <w:r w:rsidR="000C69CF">
        <w:rPr>
          <w:sz w:val="22"/>
          <w:szCs w:val="22"/>
        </w:rPr>
        <w:t xml:space="preserve">в дальнейшем </w:t>
      </w:r>
      <w:r w:rsidR="000C69CF">
        <w:rPr>
          <w:b/>
          <w:bCs/>
          <w:sz w:val="22"/>
          <w:szCs w:val="22"/>
        </w:rPr>
        <w:t xml:space="preserve">«Исполнитель», </w:t>
      </w:r>
      <w:r w:rsidR="000C69CF">
        <w:rPr>
          <w:sz w:val="22"/>
          <w:szCs w:val="22"/>
        </w:rPr>
        <w:t>с другой стороны,  заключили настоящий договор о нижеследующем.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адресу:</w:t>
      </w:r>
      <w:r w:rsidR="00D973A4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,а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2.1.Общая стоимость услуг по настоящему договору (включая стоимость требуемых материалов)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8607ED">
        <w:rPr>
          <w:sz w:val="22"/>
          <w:szCs w:val="22"/>
        </w:rPr>
        <w:t>Оплата по Договору производится в следующем порядке -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00 %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2.4.Заказчик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>денежных средств на расчетный счет 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______________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 xml:space="preserve">.Сохранность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.Заказчик обеспечивает работникам Исполнителя, осуществляющим работы, необходимыеусловия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3.6.Заказчик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 xml:space="preserve">праве назначитьудобный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выполненных работ. Работы считаются  выполненными Исполнителем в полном объёме при наступлении одного из следующих условий:</w:t>
      </w:r>
    </w:p>
    <w:p w:rsidR="000C69CF" w:rsidRDefault="000C69CF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lastRenderedPageBreak/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7C4E04" w:rsidRPr="00D30B72" w:rsidRDefault="00E77900" w:rsidP="00D30B72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.1.Гарантийные  обязательства по ремонту металлопластиковых окон действительны</w:t>
      </w:r>
      <w:r w:rsidR="007C4E04">
        <w:rPr>
          <w:sz w:val="22"/>
          <w:szCs w:val="22"/>
        </w:rPr>
        <w:t>: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или ремонт стеклопакета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-Замена фурнитуры 15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Ремонт фурнитуры 6 месяцев.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</w:t>
      </w:r>
      <w:r w:rsidR="00D309DC">
        <w:rPr>
          <w:sz w:val="22"/>
          <w:szCs w:val="22"/>
        </w:rPr>
        <w:t>, отделка внутренних</w:t>
      </w:r>
      <w:r>
        <w:rPr>
          <w:sz w:val="22"/>
          <w:szCs w:val="22"/>
        </w:rPr>
        <w:t xml:space="preserve"> откосов 10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Установка нового изделия (швы монтажные)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уплотнений 2 года.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Отделка, восстановление наружных откосов 1 год.</w:t>
      </w:r>
    </w:p>
    <w:p w:rsidR="00D309DC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Другие виды ремонта, сервисного обслуживания 6</w:t>
      </w:r>
      <w:r w:rsidR="000C69CF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>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0C69CF">
        <w:rPr>
          <w:sz w:val="22"/>
          <w:szCs w:val="22"/>
        </w:rPr>
        <w:t>со дня подписания  Акта  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 xml:space="preserve">.2.Гарантийные  обязательства  не  распространяются  на  случаи  нарушения  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 правил эксплуатации   (при  обнаружении  очевидных  механических, химических  или 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двух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 xml:space="preserve">.4.Гарантия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>
        <w:rPr>
          <w:noProof/>
          <w:sz w:val="22"/>
          <w:szCs w:val="22"/>
        </w:rPr>
        <w:t xml:space="preserve">3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>
        <w:rPr>
          <w:sz w:val="22"/>
          <w:szCs w:val="22"/>
        </w:rPr>
        <w:t xml:space="preserve"> настоящего договора, Заказчик уплачивает Исполнителю пеню из расчета 3 % </w:t>
      </w:r>
      <w:r w:rsidRPr="000C49D0">
        <w:rPr>
          <w:sz w:val="22"/>
          <w:szCs w:val="22"/>
        </w:rPr>
        <w:t>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.1.Заказчик</w:t>
      </w:r>
      <w:r w:rsidR="000C69CF">
        <w:rPr>
          <w:sz w:val="22"/>
          <w:szCs w:val="22"/>
        </w:rPr>
        <w:t xml:space="preserve">  вправе  наблюдать  за  ходом  производимых  работ, но не  вправе  вмешиваться   в  процесс  производства 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7.6.Настоящий Договор</w:t>
      </w:r>
      <w:r w:rsidR="000C69CF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 xml:space="preserve">8.Все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0A7FF5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Менеджер по работе с юридическими лицами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lastRenderedPageBreak/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438D2"/>
    <w:rsid w:val="00050F2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234551"/>
    <w:rsid w:val="00252EC5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A3DFF"/>
    <w:rsid w:val="006430F5"/>
    <w:rsid w:val="0065086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8B2F3F"/>
    <w:rsid w:val="00921134"/>
    <w:rsid w:val="0094525E"/>
    <w:rsid w:val="0096327C"/>
    <w:rsid w:val="009A6529"/>
    <w:rsid w:val="009F4B0D"/>
    <w:rsid w:val="00A62647"/>
    <w:rsid w:val="00AA2187"/>
    <w:rsid w:val="00AB2ED7"/>
    <w:rsid w:val="00AB75D0"/>
    <w:rsid w:val="00B774D6"/>
    <w:rsid w:val="00BA027B"/>
    <w:rsid w:val="00BA0E77"/>
    <w:rsid w:val="00BA3679"/>
    <w:rsid w:val="00BC7F67"/>
    <w:rsid w:val="00BF5524"/>
    <w:rsid w:val="00C11DC9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F70DE"/>
    <w:rsid w:val="00F02058"/>
    <w:rsid w:val="00F32AF9"/>
    <w:rsid w:val="00F41EB7"/>
    <w:rsid w:val="00F74FE9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23D-5E56-47B2-80EE-6ED924B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molodz</dc:creator>
  <cp:lastModifiedBy>Krauser</cp:lastModifiedBy>
  <cp:revision>2</cp:revision>
  <cp:lastPrinted>2012-07-11T22:41:00Z</cp:lastPrinted>
  <dcterms:created xsi:type="dcterms:W3CDTF">2019-02-15T05:55:00Z</dcterms:created>
  <dcterms:modified xsi:type="dcterms:W3CDTF">2019-02-15T05:55:00Z</dcterms:modified>
</cp:coreProperties>
</file>